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7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2A42CE" w:rsidRDefault="002A42CE" w:rsidP="002A4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2CE">
        <w:rPr>
          <w:rFonts w:ascii="Times New Roman" w:hAnsi="Times New Roman" w:cs="Times New Roman"/>
          <w:b/>
          <w:sz w:val="36"/>
          <w:szCs w:val="36"/>
        </w:rPr>
        <w:t>Ежедневное планирование:</w:t>
      </w:r>
    </w:p>
    <w:p w:rsidR="0028042B" w:rsidRPr="00104EBC" w:rsidRDefault="002A42CE" w:rsidP="00104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2CE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деятельность, образовательная деятельность в ходе режимных моментов, сам</w:t>
      </w:r>
      <w:r w:rsidR="00104EBC">
        <w:rPr>
          <w:rFonts w:ascii="Times New Roman" w:hAnsi="Times New Roman" w:cs="Times New Roman"/>
          <w:b/>
          <w:sz w:val="32"/>
          <w:szCs w:val="32"/>
        </w:rPr>
        <w:t xml:space="preserve">остоятельная деятельность детей </w:t>
      </w:r>
      <w:r w:rsidR="0028042B"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(младшая</w:t>
      </w:r>
      <w:r w:rsidR="0036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042B"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группа)</w:t>
      </w:r>
      <w:r w:rsidR="00104E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</w:t>
      </w:r>
    </w:p>
    <w:p w:rsidR="0028042B" w:rsidRPr="0028042B" w:rsidRDefault="0028042B" w:rsidP="002804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8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8042B" w:rsidRPr="00A977C8" w:rsidRDefault="0028042B" w:rsidP="002804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28042B" w:rsidRPr="00A977C8" w:rsidRDefault="0028042B" w:rsidP="00280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записка……………………………………………………………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8B5876" w:rsidRPr="00A977C8" w:rsidRDefault="008B5876" w:rsidP="008B5876">
      <w:pPr>
        <w:rPr>
          <w:rFonts w:ascii="Times New Roman" w:hAnsi="Times New Roman" w:cs="Times New Roman"/>
          <w:sz w:val="24"/>
          <w:szCs w:val="24"/>
        </w:rPr>
      </w:pP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A977C8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образовательной деятельности</w:t>
      </w:r>
      <w:r w:rsidR="00A977C8" w:rsidRPr="00A977C8">
        <w:rPr>
          <w:rFonts w:ascii="Times New Roman" w:hAnsi="Times New Roman" w:cs="Times New Roman"/>
          <w:sz w:val="24"/>
          <w:szCs w:val="24"/>
        </w:rPr>
        <w:t>…</w:t>
      </w:r>
      <w:r w:rsidR="00A977C8">
        <w:rPr>
          <w:rFonts w:ascii="Times New Roman" w:hAnsi="Times New Roman" w:cs="Times New Roman"/>
          <w:sz w:val="24"/>
          <w:szCs w:val="24"/>
        </w:rPr>
        <w:t>...…………...</w:t>
      </w:r>
      <w:r w:rsidR="00645DA8">
        <w:rPr>
          <w:rFonts w:ascii="Times New Roman" w:hAnsi="Times New Roman" w:cs="Times New Roman"/>
          <w:sz w:val="24"/>
          <w:szCs w:val="24"/>
        </w:rPr>
        <w:t>.5</w:t>
      </w:r>
    </w:p>
    <w:p w:rsidR="00CD3B1E" w:rsidRDefault="0036339F" w:rsidP="00CD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Сетка-</w:t>
      </w:r>
      <w:r w:rsidR="00A977C8" w:rsidRPr="00A977C8">
        <w:rPr>
          <w:rFonts w:ascii="Times New Roman" w:hAnsi="Times New Roman" w:cs="Times New Roman"/>
          <w:sz w:val="24"/>
          <w:szCs w:val="24"/>
        </w:rPr>
        <w:t>расписание организованной образовательной деятельности (примерное)</w:t>
      </w:r>
      <w:r w:rsidR="00645DA8">
        <w:rPr>
          <w:rFonts w:ascii="Times New Roman" w:hAnsi="Times New Roman" w:cs="Times New Roman"/>
          <w:sz w:val="24"/>
          <w:szCs w:val="24"/>
        </w:rPr>
        <w:t>…………….6</w:t>
      </w:r>
    </w:p>
    <w:p w:rsidR="00CD3B1E" w:rsidRPr="00A977C8" w:rsidRDefault="00CD3B1E" w:rsidP="0028042B">
      <w:pPr>
        <w:rPr>
          <w:rFonts w:ascii="Times New Roman" w:hAnsi="Times New Roman" w:cs="Times New Roman"/>
          <w:sz w:val="24"/>
          <w:szCs w:val="24"/>
        </w:rPr>
      </w:pPr>
      <w:r w:rsidRPr="00CD3B1E">
        <w:rPr>
          <w:rFonts w:ascii="Times New Roman" w:eastAsia="Calibri" w:hAnsi="Times New Roman" w:cs="Times New Roman"/>
          <w:sz w:val="24"/>
          <w:szCs w:val="24"/>
        </w:rPr>
        <w:t>1.4 Образовательная деятельность в ходе режимных моментов</w:t>
      </w:r>
      <w:r w:rsidR="00645DA8">
        <w:rPr>
          <w:rFonts w:ascii="Times New Roman" w:eastAsia="Calibri" w:hAnsi="Times New Roman" w:cs="Times New Roman"/>
          <w:sz w:val="24"/>
          <w:szCs w:val="24"/>
        </w:rPr>
        <w:t>……………………………………6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Содержательный раздел</w:t>
      </w:r>
      <w:r w:rsidR="008B5876"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…………………….7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B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0945A5" w:rsidRPr="00A977C8" w:rsidRDefault="000945A5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A977C8" w:rsidRDefault="006D0F94" w:rsidP="00280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8042B"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учебно-методическое обеспечение образовательного процесса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7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4C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Список литературы</w:t>
      </w: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C563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 717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A977C8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9F" w:rsidRDefault="0036339F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2C" w:rsidRDefault="007C032C" w:rsidP="007C032C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7C032C" w:rsidRDefault="007C032C" w:rsidP="007C032C">
      <w:pPr>
        <w:ind w:left="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7C032C" w:rsidRDefault="007C032C" w:rsidP="007C032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планирование:</w:t>
      </w:r>
    </w:p>
    <w:p w:rsidR="007C032C" w:rsidRDefault="007C032C" w:rsidP="007C032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7C032C" w:rsidRDefault="007C032C" w:rsidP="007C032C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воспитательно-образовательного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начинается с распорядка дня, режима, который учитываетобъём образовательной нагрузки, не превышая максимально - допустимую санитарно - эпидемиологическими правилами и нормативами нагрузку.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Режимные моменты включают  в себя 13 основных показателей: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вечерней прогулке,  прогулку;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детей домой.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 w:rsidRPr="004D1A67">
        <w:rPr>
          <w:rFonts w:ascii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hAnsi="Times New Roman" w:cs="Times New Roman"/>
          <w:sz w:val="24"/>
          <w:szCs w:val="24"/>
        </w:rPr>
        <w:t>, стимулирующие эмоционально - содержательное общение ребенка с воспитателем и сверстниками.</w:t>
      </w: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«Ежедневное планирование»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состоит их трех разделов: целевого, содержательного и организационного.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7C032C" w:rsidRPr="00D90446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90446">
        <w:rPr>
          <w:rFonts w:ascii="Times New Roman" w:hAnsi="Times New Roman" w:cs="Times New Roman"/>
          <w:sz w:val="24"/>
          <w:szCs w:val="24"/>
        </w:rPr>
        <w:lastRenderedPageBreak/>
        <w:t xml:space="preserve">«Ежедневное планирование» составлено с учетом основных положений примерной общеобразовательной программы дошкольного образования </w:t>
      </w:r>
      <w:r w:rsidRPr="00D90446">
        <w:rPr>
          <w:rFonts w:ascii="Times New Roman" w:hAnsi="Times New Roman" w:cs="Times New Roman"/>
          <w:b/>
          <w:sz w:val="24"/>
          <w:szCs w:val="24"/>
        </w:rPr>
        <w:t>«От рождения до школы».</w:t>
      </w:r>
    </w:p>
    <w:p w:rsidR="007C032C" w:rsidRPr="00D90446" w:rsidRDefault="007C032C" w:rsidP="007C032C">
      <w:pPr>
        <w:pStyle w:val="ad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в соответствии с нормативными правовыми документами: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Основополагающим компонентом еженедельного планирования является учет возрастных особенностей детей 3 - 4 лет. Ребенок 3- 4</w:t>
      </w:r>
      <w:r>
        <w:rPr>
          <w:rFonts w:ascii="Times New Roman" w:hAnsi="Times New Roman" w:cs="Times New Roman"/>
          <w:sz w:val="24"/>
          <w:szCs w:val="24"/>
        </w:rPr>
        <w:t xml:space="preserve"> лет ориентируется на требования взрослого. Может (но не всегда) переносить эти требования в разные ситуации. Выделяет несоответствие поведения другого требованиям взрослого. Вежливо обращается к взрослым, здоровается и прощается, говорит «спасибо», «пожалуйста», в меру возможностей самостоятельно одевается,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игрушками. По требованию взрослого может сдерживать агрессивные реакции.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Методологическую основу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включает в себя все основные компоненты развития и поддержки детской инициативы, которые предполагают: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создание игровых сюжетов, организацию совместных игр;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поощрение проявлений разнообразной игровой активности, инициативности, самостоятельности;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возможность свободного выбора тематики, партнеров, способов и средств реализации собственной игровой деятельности.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обеспечить научно обоснованный подход к педагогическому про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oftHyphen/>
        <w:t>цессу и такую его организацию, которая позволила бы вести систематическую работу со всеми воспитан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oftHyphen/>
        <w:t>никами и обеспечивала индивидуально-личностный подход к ребенку.</w:t>
      </w:r>
    </w:p>
    <w:p w:rsidR="007C032C" w:rsidRDefault="007C032C" w:rsidP="007C032C">
      <w:pPr>
        <w:pStyle w:val="ad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C032C" w:rsidRDefault="007C032C" w:rsidP="007C032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окружающим предметам, активные действия с предметами;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проявляет эмоциональную отзывчивость при действиях с игрушками и другими предметами;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владеет предметными действиями, простейшими навыками самообслуживания;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владеет активной речью (просьба, вопрос); 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стремится к общению со взрослыми; 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 к сверстникам;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интереса к стихам, песням, сказкам, рассматриванию картинок;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стремится двигаться под музыку, подпевать песни, эмоционально откликаться на произведения искусства.</w:t>
      </w:r>
    </w:p>
    <w:p w:rsidR="007C032C" w:rsidRDefault="007C032C" w:rsidP="007C032C"/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«Ежедневное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36339F" w:rsidRDefault="0036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7447" w:rsidRDefault="008B5876" w:rsidP="0036339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bookmarkStart w:id="1" w:name="_Hlk480752937"/>
      <w:r w:rsidR="00697447" w:rsidRPr="0028042B">
        <w:rPr>
          <w:rFonts w:ascii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1"/>
    <w:p w:rsidR="008B5876" w:rsidRDefault="008B5876" w:rsidP="008B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(3 - 4 года)</w:t>
      </w:r>
    </w:p>
    <w:p w:rsidR="00C41FAE" w:rsidRPr="0028042B" w:rsidRDefault="00C41FAE" w:rsidP="008B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00"/>
        <w:gridCol w:w="4938"/>
      </w:tblGrid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Default="00E06AA5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697447"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 организованной деятельности</w:t>
            </w:r>
          </w:p>
          <w:p w:rsidR="008B5876" w:rsidRPr="0028042B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8B5876" w:rsidRPr="00264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занятий в неделю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конструирование 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E06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</w:t>
            </w:r>
            <w:r w:rsidR="00697447"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97447" w:rsidRPr="0028042B" w:rsidRDefault="008B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 в помещении, 1 -</w:t>
            </w:r>
            <w:r w:rsidR="00697447"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улице)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8B5876" w:rsidRPr="0028042B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b/>
          <w:sz w:val="24"/>
          <w:szCs w:val="24"/>
        </w:rPr>
      </w:pPr>
    </w:p>
    <w:p w:rsidR="00697447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действующему Сан ПиН (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4. 1. 3049 - 13) для детей 3 -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 xml:space="preserve"> 4 лет планирование предусматривает не более 10 занятий в неделю продолжительностью не более 15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876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</w:p>
    <w:p w:rsidR="008B5876" w:rsidRPr="0028042B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</w:p>
    <w:p w:rsidR="00CD3B1E" w:rsidRDefault="00CD3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7447" w:rsidRDefault="00A977C8" w:rsidP="0069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Сетка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 (примерное)</w:t>
      </w:r>
    </w:p>
    <w:p w:rsidR="00C41FAE" w:rsidRPr="0028042B" w:rsidRDefault="00C41FAE" w:rsidP="00697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118"/>
        <w:gridCol w:w="1991"/>
        <w:gridCol w:w="1775"/>
        <w:gridCol w:w="2161"/>
      </w:tblGrid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речи, чтение художественной литературы.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(окружающий мир)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sz w:val="24"/>
          <w:szCs w:val="24"/>
        </w:rPr>
      </w:pPr>
    </w:p>
    <w:p w:rsidR="00CD3B1E" w:rsidRDefault="00CD3B1E" w:rsidP="00CD3B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Default="00CD3B1E" w:rsidP="00CD3B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Default="00CD3B1E" w:rsidP="00CD3B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 </w:t>
      </w:r>
      <w:r w:rsidRPr="00CD3B1E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C41FAE" w:rsidRPr="00CD3B1E" w:rsidRDefault="00C41FAE" w:rsidP="00CD3B1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5204"/>
        <w:gridCol w:w="4934"/>
      </w:tblGrid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sz w:val="24"/>
          <w:szCs w:val="24"/>
        </w:rPr>
      </w:pPr>
    </w:p>
    <w:p w:rsidR="002646CB" w:rsidRDefault="00264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FAE" w:rsidRDefault="00C41FAE" w:rsidP="008B58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1FAE" w:rsidSect="0028042B">
          <w:footerReference w:type="default" r:id="rId8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697447" w:rsidRPr="008B5876" w:rsidRDefault="008B5876" w:rsidP="008B5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97447" w:rsidRPr="008B587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97447" w:rsidRPr="00A977C8" w:rsidRDefault="00697447" w:rsidP="00B24D24">
      <w:pPr>
        <w:rPr>
          <w:rFonts w:ascii="Times New Roman" w:hAnsi="Times New Roman" w:cs="Times New Roman"/>
          <w:b/>
          <w:sz w:val="24"/>
          <w:szCs w:val="24"/>
        </w:rPr>
      </w:pPr>
    </w:p>
    <w:p w:rsidR="00B24D24" w:rsidRPr="00A977C8" w:rsidRDefault="00B24D24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C8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24D24" w:rsidRDefault="004939DE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Пояснения для воспитателя (</w:t>
      </w:r>
      <w:r w:rsidR="00B24D24" w:rsidRPr="00A977C8">
        <w:rPr>
          <w:rFonts w:ascii="Times New Roman" w:hAnsi="Times New Roman" w:cs="Times New Roman"/>
          <w:b/>
          <w:sz w:val="24"/>
          <w:szCs w:val="24"/>
        </w:rPr>
        <w:t>педагога) по ежедневному планированию на сентябрь.</w:t>
      </w:r>
    </w:p>
    <w:p w:rsidR="00E933FA" w:rsidRPr="00A977C8" w:rsidRDefault="00E933FA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4" w:rsidRPr="00A977C8" w:rsidRDefault="00B24D24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C8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B24D24" w:rsidRPr="00E933FA" w:rsidRDefault="00B24D24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  <w:r w:rsidRPr="00E933FA">
        <w:rPr>
          <w:rFonts w:ascii="Times New Roman" w:hAnsi="Times New Roman" w:cs="Times New Roman"/>
          <w:sz w:val="24"/>
          <w:szCs w:val="24"/>
        </w:rPr>
        <w:t xml:space="preserve">Примерный комплекс утренней гимнастики предполагает 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единый комплекс на одну неделю. </w:t>
      </w:r>
      <w:r w:rsidRPr="00E933FA">
        <w:rPr>
          <w:rFonts w:ascii="Times New Roman" w:hAnsi="Times New Roman" w:cs="Times New Roman"/>
          <w:sz w:val="24"/>
          <w:szCs w:val="24"/>
        </w:rPr>
        <w:t>Занятия по ф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изической культуре в помещении </w:t>
      </w:r>
      <w:r w:rsidRPr="00E933FA">
        <w:rPr>
          <w:rFonts w:ascii="Times New Roman" w:hAnsi="Times New Roman" w:cs="Times New Roman"/>
          <w:sz w:val="24"/>
          <w:szCs w:val="24"/>
        </w:rPr>
        <w:t>предполагают два занятия в неделю, которые одинаковы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 по целям, задачам содержанию; </w:t>
      </w:r>
      <w:r w:rsidR="00034F13" w:rsidRPr="00E933FA">
        <w:rPr>
          <w:rFonts w:ascii="Times New Roman" w:hAnsi="Times New Roman" w:cs="Times New Roman"/>
          <w:sz w:val="24"/>
          <w:szCs w:val="24"/>
        </w:rPr>
        <w:t>первое -</w:t>
      </w:r>
      <w:r w:rsidRPr="00E933FA">
        <w:rPr>
          <w:rFonts w:ascii="Times New Roman" w:hAnsi="Times New Roman" w:cs="Times New Roman"/>
          <w:sz w:val="24"/>
          <w:szCs w:val="24"/>
        </w:rPr>
        <w:t xml:space="preserve"> на ознакомление, второе -  на повторение, закрепление программных двигательных умений и навыков.</w:t>
      </w:r>
    </w:p>
    <w:p w:rsidR="00B24D24" w:rsidRDefault="00B24D24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  <w:r w:rsidRPr="00E933FA">
        <w:rPr>
          <w:rFonts w:ascii="Times New Roman" w:hAnsi="Times New Roman" w:cs="Times New Roman"/>
          <w:sz w:val="24"/>
          <w:szCs w:val="24"/>
        </w:rPr>
        <w:t>Проведение занятия по физической культуре на воздухе предполагает комплекс двигательных заданий, общеразвивающих упражнений, игр в течение всего месяца. Этот вид занятия з</w:t>
      </w:r>
      <w:r w:rsidR="00A977C8" w:rsidRPr="00E933FA">
        <w:rPr>
          <w:rFonts w:ascii="Times New Roman" w:hAnsi="Times New Roman" w:cs="Times New Roman"/>
          <w:sz w:val="24"/>
          <w:szCs w:val="24"/>
        </w:rPr>
        <w:t>апланирован на серед</w:t>
      </w:r>
      <w:r w:rsidR="006D0F94" w:rsidRPr="00E933FA">
        <w:rPr>
          <w:rFonts w:ascii="Times New Roman" w:hAnsi="Times New Roman" w:cs="Times New Roman"/>
          <w:sz w:val="24"/>
          <w:szCs w:val="24"/>
        </w:rPr>
        <w:t>ину нед</w:t>
      </w:r>
      <w:r w:rsidR="00C41FAE" w:rsidRPr="00E933FA">
        <w:rPr>
          <w:rFonts w:ascii="Times New Roman" w:hAnsi="Times New Roman" w:cs="Times New Roman"/>
          <w:sz w:val="24"/>
          <w:szCs w:val="24"/>
        </w:rPr>
        <w:t xml:space="preserve">ели </w:t>
      </w:r>
      <w:r w:rsidR="006D0F94" w:rsidRPr="00E933FA">
        <w:rPr>
          <w:rFonts w:ascii="Times New Roman" w:hAnsi="Times New Roman" w:cs="Times New Roman"/>
          <w:sz w:val="24"/>
          <w:szCs w:val="24"/>
        </w:rPr>
        <w:t>- среду,</w:t>
      </w:r>
      <w:r w:rsidRPr="00E933FA">
        <w:rPr>
          <w:rFonts w:ascii="Times New Roman" w:hAnsi="Times New Roman" w:cs="Times New Roman"/>
          <w:sz w:val="24"/>
          <w:szCs w:val="24"/>
        </w:rPr>
        <w:t xml:space="preserve"> и проводится во время дневной прогулки. Это обусловлено эффе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ктивным использованием времени </w:t>
      </w:r>
      <w:r w:rsidRPr="00E933FA">
        <w:rPr>
          <w:rFonts w:ascii="Times New Roman" w:hAnsi="Times New Roman" w:cs="Times New Roman"/>
          <w:sz w:val="24"/>
          <w:szCs w:val="24"/>
        </w:rPr>
        <w:t>и потребностью к обогащению многообразного двигательного опыта детей.</w:t>
      </w:r>
    </w:p>
    <w:p w:rsidR="00E933FA" w:rsidRDefault="00E933FA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</w:p>
    <w:p w:rsidR="00E933FA" w:rsidRPr="00E933FA" w:rsidRDefault="00E933FA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</w:p>
    <w:p w:rsidR="00B24D24" w:rsidRPr="00A977C8" w:rsidRDefault="00A977C8" w:rsidP="0036339F">
      <w:pPr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-</w:t>
      </w:r>
      <w:r w:rsidR="00B24D24" w:rsidRPr="00A97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28042B" w:rsidRPr="00E933FA" w:rsidRDefault="00A977C8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  <w:sectPr w:rsidR="0028042B" w:rsidRPr="00E933FA" w:rsidSect="00C41FA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E933FA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B24D24" w:rsidRPr="00E933FA">
        <w:rPr>
          <w:rFonts w:ascii="Times New Roman" w:hAnsi="Times New Roman" w:cs="Times New Roman"/>
          <w:sz w:val="24"/>
          <w:szCs w:val="24"/>
        </w:rPr>
        <w:t>два раза в неделю по плану музык</w:t>
      </w:r>
      <w:r w:rsidRPr="00E933FA">
        <w:rPr>
          <w:rFonts w:ascii="Times New Roman" w:hAnsi="Times New Roman" w:cs="Times New Roman"/>
          <w:sz w:val="24"/>
          <w:szCs w:val="24"/>
        </w:rPr>
        <w:t xml:space="preserve">ального руководителя. </w:t>
      </w:r>
      <w:r w:rsidR="00B24D24" w:rsidRPr="00E933FA">
        <w:rPr>
          <w:rFonts w:ascii="Times New Roman" w:hAnsi="Times New Roman" w:cs="Times New Roman"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репертуарможет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</w:t>
      </w:r>
      <w:r w:rsidRPr="00E933FA">
        <w:rPr>
          <w:rFonts w:ascii="Times New Roman" w:hAnsi="Times New Roman" w:cs="Times New Roman"/>
          <w:sz w:val="24"/>
          <w:szCs w:val="24"/>
        </w:rPr>
        <w:t>ий.</w:t>
      </w:r>
    </w:p>
    <w:p w:rsidR="0028700C" w:rsidRPr="00C41FAE" w:rsidRDefault="00B24D24" w:rsidP="00A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AE">
        <w:rPr>
          <w:rFonts w:ascii="Times New Roman" w:hAnsi="Times New Roman" w:cs="Times New Roman"/>
          <w:b/>
          <w:sz w:val="24"/>
          <w:szCs w:val="24"/>
        </w:rPr>
        <w:lastRenderedPageBreak/>
        <w:t>1 неделя</w:t>
      </w:r>
    </w:p>
    <w:p w:rsidR="00B24D24" w:rsidRPr="00E933FA" w:rsidRDefault="001E06A0" w:rsidP="00A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F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>образовательной, и</w:t>
      </w:r>
      <w:r w:rsidRPr="00E933FA">
        <w:rPr>
          <w:rFonts w:ascii="Times New Roman" w:hAnsi="Times New Roman" w:cs="Times New Roman"/>
          <w:b/>
          <w:sz w:val="24"/>
          <w:szCs w:val="24"/>
        </w:rPr>
        <w:t xml:space="preserve">гровой, досуговой деятельности может 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 xml:space="preserve">быть откорректировано с учетом внутреннего графика </w:t>
      </w:r>
      <w:r w:rsidR="00034F13" w:rsidRPr="00E933FA">
        <w:rPr>
          <w:rFonts w:ascii="Times New Roman" w:hAnsi="Times New Roman" w:cs="Times New Roman"/>
          <w:b/>
          <w:sz w:val="24"/>
          <w:szCs w:val="24"/>
        </w:rPr>
        <w:t>работы конкретной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 xml:space="preserve"> дошкольной образовательной организации</w:t>
      </w:r>
      <w:r w:rsidRPr="00E933F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9"/>
        <w:gridCol w:w="2117"/>
        <w:gridCol w:w="10"/>
        <w:gridCol w:w="2257"/>
        <w:gridCol w:w="2549"/>
        <w:gridCol w:w="3825"/>
        <w:gridCol w:w="2555"/>
        <w:gridCol w:w="9"/>
      </w:tblGrid>
      <w:tr w:rsidR="00203A0F" w:rsidRPr="0028042B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03A0F" w:rsidRPr="0028042B" w:rsidRDefault="00203A0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203A0F" w:rsidRPr="0028042B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4939D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203A0F" w:rsidRPr="0028042B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9E1DBA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1E06A0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6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203A0F" w:rsidRPr="001E06A0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7E" w:rsidRPr="00DA3B15" w:rsidRDefault="00656F7E" w:rsidP="00656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1E06A0" w:rsidRDefault="00656F7E" w:rsidP="001E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A0">
              <w:rPr>
                <w:rFonts w:ascii="Times New Roman" w:hAnsi="Times New Roman" w:cs="Times New Roman"/>
                <w:sz w:val="24"/>
                <w:szCs w:val="24"/>
              </w:rPr>
              <w:t>Игра «Идите ко мне»- ходь</w:t>
            </w:r>
            <w:r w:rsidR="001E06A0">
              <w:rPr>
                <w:rFonts w:ascii="Times New Roman" w:hAnsi="Times New Roman" w:cs="Times New Roman"/>
                <w:sz w:val="24"/>
                <w:szCs w:val="24"/>
              </w:rPr>
              <w:t>ба группой в одном направлении; л</w:t>
            </w:r>
            <w:r w:rsidRPr="001E06A0">
              <w:rPr>
                <w:rFonts w:ascii="Times New Roman" w:hAnsi="Times New Roman" w:cs="Times New Roman"/>
                <w:sz w:val="24"/>
                <w:szCs w:val="24"/>
              </w:rPr>
              <w:t xml:space="preserve">егкий бег врассыпную. </w:t>
            </w:r>
          </w:p>
          <w:p w:rsidR="001E06A0" w:rsidRDefault="00656F7E" w:rsidP="001E06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</w:t>
            </w:r>
            <w:r w:rsidR="001E06A0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ие упражнения:</w:t>
            </w:r>
            <w:r w:rsidR="001E06A0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 </w:t>
            </w:r>
            <w:r w:rsidRPr="001E06A0">
              <w:rPr>
                <w:rFonts w:ascii="Times New Roman" w:hAnsi="Times New Roman" w:cs="Times New Roman"/>
                <w:sz w:val="24"/>
                <w:szCs w:val="24"/>
              </w:rPr>
              <w:t>топание ногами на месте.</w:t>
            </w:r>
          </w:p>
          <w:p w:rsidR="00656F7E" w:rsidRPr="001E06A0" w:rsidRDefault="001E06A0" w:rsidP="001E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«Ходим -</w:t>
            </w:r>
            <w:r w:rsidR="00656F7E" w:rsidRP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03A0F" w:rsidRDefault="00656F7E" w:rsidP="001E06A0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</w:t>
            </w:r>
            <w:r w:rsid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надо идти, а под какую бегать.</w:t>
            </w:r>
          </w:p>
          <w:p w:rsidR="00720668" w:rsidRPr="001E06A0" w:rsidRDefault="00720668" w:rsidP="001E06A0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9E1DBA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</w:t>
            </w:r>
            <w:r w:rsidR="00203A0F"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68" w:rsidRDefault="006B3BDF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«Как Вас зовут?», «Кто в домике живет», «Игрушки».</w:t>
            </w:r>
          </w:p>
          <w:p w:rsidR="006B3BDF" w:rsidRDefault="006B3BDF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720668" w:rsidRPr="00720668" w:rsidRDefault="00720668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C41FA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4939DE" w:rsidRDefault="00203A0F" w:rsidP="004939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</w:t>
            </w:r>
            <w:r w:rsidR="004939DE"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ая образовательная деятельность </w:t>
            </w:r>
            <w:r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lastRenderedPageBreak/>
              <w:t>(занятие)</w:t>
            </w:r>
            <w:r w:rsidR="00AD0D21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  <w:p w:rsidR="00203A0F" w:rsidRPr="004939DE" w:rsidRDefault="00203A0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  <w:r w:rsidR="00AD0D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03A0F" w:rsidRPr="004939DE" w:rsidRDefault="0020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область.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03A0F" w:rsidRPr="00DA3B15" w:rsidRDefault="001E06A0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0F" w:rsidRPr="0028042B" w:rsidRDefault="0020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0F" w:rsidRPr="004939DE" w:rsidRDefault="0020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DA3B15" w:rsidRDefault="00410F08" w:rsidP="00410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203A0F" w:rsidRPr="004939DE" w:rsidRDefault="00410F08" w:rsidP="001E0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</w:t>
            </w:r>
            <w:r w:rsidR="001E06A0"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ному математиче</w:t>
            </w:r>
            <w:r w:rsidR="001E06A0"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1E06A0" w:rsidRPr="004939DE" w:rsidRDefault="001E06A0" w:rsidP="001E0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«Один», «много». </w:t>
            </w: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410F08" w:rsidRPr="004939DE" w:rsidRDefault="00410F08" w:rsidP="0041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1E06A0"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203A0F" w:rsidRPr="004939D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предметах. Шар- шарик,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форма. Куб- кубик,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«Утка с утятами», «Что нам привёз мишутка», «Что бывает круглое».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  <w:r w:rsidR="001E06A0"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Куб- кубик.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3A0F" w:rsidRPr="004939DE" w:rsidRDefault="00203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игровой деятельности;</w:t>
            </w:r>
          </w:p>
          <w:p w:rsidR="00203A0F" w:rsidRPr="004939DE" w:rsidRDefault="00410F08" w:rsidP="0041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15" w:rsidRPr="009069EA" w:rsidRDefault="00203A0F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:rsidR="00410F08" w:rsidRPr="00DA3B15" w:rsidRDefault="00410F0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«Утка с утятами», «Что нам привёз мишутка», «Что бывает круглое».</w:t>
            </w:r>
          </w:p>
          <w:p w:rsidR="00203A0F" w:rsidRPr="0028042B" w:rsidRDefault="00203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28042B" w:rsidRDefault="00203A0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203A0F" w:rsidRPr="0028042B" w:rsidRDefault="00203A0F" w:rsidP="00203A0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03A0F" w:rsidRPr="0028042B" w:rsidRDefault="00203A0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939DE" w:rsidRPr="00DA3B15" w:rsidRDefault="004939DE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DF33D4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4" w:rsidRPr="0028042B" w:rsidRDefault="00D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4" w:rsidRPr="0028042B" w:rsidRDefault="00DF3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15" w:rsidRPr="00DA3B15" w:rsidRDefault="00DA3B15" w:rsidP="00DA3B15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приобретения 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двигательного опыта в процессе разных видов деятельности.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39DE" w:rsidRDefault="00DF33D4" w:rsidP="00DF3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F33D4" w:rsidRPr="0028042B" w:rsidRDefault="00DF33D4" w:rsidP="00DF3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</w:t>
            </w:r>
            <w:r w:rsid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«Ходьба и бег»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8042B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</w:t>
            </w:r>
            <w:r w:rsid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жественно -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F33D4" w:rsidRPr="0028042B" w:rsidRDefault="00DF33D4" w:rsidP="00DF33D4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4939DE" w:rsidRPr="004939DE" w:rsidRDefault="004939DE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(по выбору педагога) и основные движения по теме недели.</w:t>
            </w: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4939DE" w:rsidRPr="004939DE" w:rsidRDefault="004939DE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9E1DBA" w:rsidRPr="004939DE" w:rsidRDefault="009E1DBA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3D4" w:rsidRPr="009E1DBA" w:rsidRDefault="001E06A0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DF33D4" w:rsidRPr="009E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F33D4" w:rsidRPr="004939DE" w:rsidRDefault="001E06A0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-</w:t>
            </w:r>
            <w:r w:rsidR="00DF33D4"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9E1DBA" w:rsidRPr="004939DE" w:rsidRDefault="009E1DBA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F33D4" w:rsidRDefault="00DF33D4" w:rsidP="009E1DBA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1E06A0"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движные игры под музыку «Ходим - бегаем», «Иди -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стой».</w:t>
            </w:r>
          </w:p>
          <w:p w:rsidR="00DA3B15" w:rsidRPr="009E1DBA" w:rsidRDefault="00DA3B15" w:rsidP="009E1DBA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легкий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бег;</w:t>
            </w:r>
          </w:p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F33D4" w:rsidRPr="004939DE" w:rsidRDefault="00DF33D4" w:rsidP="00E37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EA" w:rsidRPr="009069EA" w:rsidRDefault="006E165B" w:rsidP="009069E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Сюжетная игра</w:t>
            </w:r>
            <w:r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«Семья принимает гостей»</w:t>
            </w:r>
            <w:r w:rsidR="009069EA"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E165B" w:rsidRPr="0028042B" w:rsidRDefault="006E165B" w:rsidP="009069EA">
            <w:pPr>
              <w:pStyle w:val="ad"/>
              <w:rPr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Готовимся к прогулке</w:t>
            </w:r>
            <w:r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Соблюдаем правила поведения в раздевалке.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5B" w:rsidRPr="0028042B" w:rsidRDefault="006E165B" w:rsidP="00DA3B15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6E165B" w:rsidRPr="0028042B" w:rsidRDefault="006E165B" w:rsidP="006E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действиядворника и детей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6E165B" w:rsidRPr="0028042B" w:rsidRDefault="006E165B" w:rsidP="006E165B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C5634C" w:rsidRPr="0028042B" w:rsidRDefault="00C5634C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 w:rsid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Pr="00B551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15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Вытираем ноги о коврик.</w:t>
            </w:r>
          </w:p>
          <w:p w:rsidR="00B046F6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Аккуратно размещаем свою одежду в шкафчике.</w:t>
            </w:r>
          </w:p>
          <w:p w:rsidR="00B046F6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r w:rsidR="00034F13" w:rsidRPr="00DA3B15">
              <w:rPr>
                <w:rFonts w:ascii="Times New Roman" w:hAnsi="Times New Roman" w:cs="Times New Roman"/>
                <w:sz w:val="24"/>
                <w:szCs w:val="24"/>
              </w:rPr>
              <w:t>мыла, не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разбрызгивать воду из крана, стараться не мочить одежду.</w:t>
            </w:r>
          </w:p>
          <w:p w:rsidR="00B046F6" w:rsidRPr="0028042B" w:rsidRDefault="00B046F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9069EA" w:rsidRDefault="00B4116B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1E06A0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6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1E06A0" w:rsidRDefault="00602D48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беседа</w:t>
            </w:r>
            <w:r w:rsidRPr="001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столом». О правилах поведения во время приема пищи.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9069EA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просыпание. Водные процедуры.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  <w:r w:rsidR="009E1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поможем накрыть стол к полднику.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55" w:rsidRPr="00DA3B15" w:rsidRDefault="00EC5255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«Узнай по описанию» (речевая игра)</w:t>
            </w:r>
            <w:r w:rsidR="00DA3B15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B15" w:rsidRPr="00DA3B15" w:rsidRDefault="00EC5255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«Петушок с семьей»</w:t>
            </w:r>
            <w:r w:rsidR="001E06A0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255" w:rsidRPr="00DA3B15" w:rsidRDefault="00EC5255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DF33D4" w:rsidRPr="0028042B" w:rsidRDefault="00D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56C" w:rsidRPr="00DA3B15" w:rsidRDefault="0054256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DF33D4" w:rsidRPr="001E06A0" w:rsidRDefault="0054256C" w:rsidP="00DA3B15">
            <w:pPr>
              <w:pStyle w:val="ad"/>
              <w:rPr>
                <w:bCs/>
                <w:color w:val="000000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«Карусель», «Акула и рыбки».</w:t>
            </w:r>
          </w:p>
        </w:tc>
      </w:tr>
      <w:tr w:rsidR="00E37B78" w:rsidRPr="0028042B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7B78" w:rsidRPr="0028042B" w:rsidRDefault="00E37B7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Вторник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37B78" w:rsidRPr="0028042B" w:rsidRDefault="00E37B7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E37B78" w:rsidRPr="00DA3B15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963AD8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Игра «Идите ко мне»- ход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963AD8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Легкий бег врассыпную.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рук; топание ногами на месте.</w:t>
            </w:r>
            <w:r w:rsidR="009E1DBA"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</w:t>
            </w:r>
            <w:r w:rsidR="00E37B78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</w:t>
            </w: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B78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мыла:намыливать руки до образования пены, тщательно смывать ее, насухо вытирать руки и лицо полотенцем, вешать его на место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9069EA" w:rsidRDefault="00E37B78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E933FA" w:rsidRPr="00E933FA" w:rsidRDefault="00E933FA" w:rsidP="00E933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E933FA" w:rsidRPr="00E933FA" w:rsidRDefault="00E933FA" w:rsidP="00E933F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B78" w:rsidRPr="00DA3B15" w:rsidRDefault="00DA3B15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педагогической диагностики для анализа речевых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детей 3- 4 лет, умения слушать литературные произведения.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для анализа речевых умений детей 3- 4 лет, умения слушать литературные произведения.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 ближайшего окружения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Катюшу» С. Черный.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называет предметы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вступает в речевой диалог со взрослым;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умеет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стихи и сказки.</w:t>
            </w: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  <w:p w:rsidR="00DA3B15" w:rsidRPr="00DA3B15" w:rsidRDefault="00DA3B15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15" w:rsidRPr="009069EA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E37B78" w:rsidRDefault="00F3523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Сюжетная игра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«Поездка на автобусе».</w:t>
            </w:r>
          </w:p>
          <w:p w:rsidR="00E933FA" w:rsidRPr="00DA3B15" w:rsidRDefault="00E933FA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E37B78" w:rsidRPr="00E933FA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занятие</w:t>
            </w:r>
            <w:r w:rsidR="00AD0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B78" w:rsidRPr="00DA3B15" w:rsidRDefault="00DA3B15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9E1DBA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музыкально - слухового,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и ритмического опыта детей в повседневной жизни детского сада.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«Музыка вокруг нас»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слушание (восприятие);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пение;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ритмические </w:t>
            </w: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«Грустный дождик», «Вальс» Д. Кабалевский.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 ритмические движения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образных упражнений под музыкальное сопровож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«Медведь», «Зайка», «Лошадка» (муз. Е. Тиличеевой), 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принимает участие в играх;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простейшие танцевальные движения.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Default="00F3523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детьми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EF1FB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«Солнышко и дождик» Музыка М. Раухвергера (аудио запись)</w:t>
            </w:r>
            <w:r w:rsidR="00B55111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Default="00F3523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963AD8" w:rsidRPr="00DA3B15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тихий день, дует ветер, идет дождь</w:t>
            </w:r>
            <w:r w:rsidR="00B55111"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действиядворника и детей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:«Карусель», «Акула и рыбки».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формирование </w:t>
            </w:r>
            <w:r w:rsidR="00E37B78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5C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Соблюдаем </w:t>
            </w:r>
            <w:r w:rsidR="000F5B5C" w:rsidRPr="00DA3B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раздевалке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B5C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, правильное использование мыла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,не мочить одежду, не разбрызгивать воду.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9069EA" w:rsidRDefault="00E37B78" w:rsidP="00DA3B15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E37B78"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</w:t>
            </w:r>
            <w:r w:rsid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леб, не разливать пищу и другие.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069EA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  <w:p w:rsidR="00897E8C" w:rsidRPr="00DA3B15" w:rsidRDefault="00897E8C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9E1DBA"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0D007F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E37B78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здоровой пище</w:t>
            </w: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«Что можно, что нельзя»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0F5B5C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897E8C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</w:t>
            </w:r>
            <w:r w:rsidR="0090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Барто «Лошадка»</w:t>
            </w:r>
            <w:r w:rsidR="009069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5C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одеваться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E37B78" w:rsidRPr="00DA3B15" w:rsidRDefault="000A3C06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Подвижные игры:</w:t>
            </w:r>
            <w:r w:rsidR="000F5B5C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«Поймай комара», «Найди своё место».</w:t>
            </w:r>
          </w:p>
          <w:p w:rsidR="000A3C06" w:rsidRPr="00DA3B15" w:rsidRDefault="000A3C06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  <w:tr w:rsidR="00B012E6" w:rsidRPr="009E1DBA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12E6" w:rsidRPr="009E1DBA" w:rsidRDefault="00B012E6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B012E6" w:rsidRPr="00963AD8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подготовка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«Идите ко мне»</w:t>
            </w:r>
            <w:r w:rsidR="0036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ход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897E8C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: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топание ногами на месте.</w:t>
            </w:r>
            <w:r w:rsidR="00363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</w:t>
            </w:r>
            <w:r w:rsidR="00897E8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бегаем»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мыла:намыливать руки до образования пены, тщательно смывать ее, насухо вытирать руки и лицо полотенцем, вешать его на место.</w:t>
            </w:r>
            <w:r w:rsidR="0036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 завтраком обратить внимание на то, как красиво расставлены тарелки, посуда. Поблагодарить помощника воспитателя.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069EA" w:rsidRDefault="00B012E6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B012E6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B012E6" w:rsidRPr="00AD0D21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  <w:r w:rsidR="00AD0D21"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12E6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012E6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6" w:rsidRPr="009E1DBA" w:rsidRDefault="00B0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природе в процессе разных видов деятельности.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«Что нам осень подарила»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E1A92" w:rsidRPr="00963AD8" w:rsidRDefault="00897E8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-познавательно -</w:t>
            </w:r>
            <w:r w:rsidR="007E1A92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исследовательская деятельность;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-чтение художественной литературы.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 об осени.</w:t>
            </w:r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963A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характерные</w:t>
            </w:r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963AD8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осенних деревьев; строение цветов: </w:t>
            </w:r>
            <w:r w:rsidRPr="00963AD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корень, стебель, листья, лепестки </w:t>
            </w:r>
            <w:r w:rsidRPr="00963AD8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цветка.</w:t>
            </w:r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</w:p>
          <w:p w:rsidR="007E1A92" w:rsidRPr="00963AD8" w:rsidRDefault="00897E8C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</w:t>
            </w:r>
            <w:r w:rsidR="007E1A92"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B012E6" w:rsidRPr="00963AD8" w:rsidRDefault="007E1A92" w:rsidP="0028700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потешек, закличек, небылиц, сказок о приметах осени.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</w:t>
            </w:r>
            <w:r w:rsidR="00B012E6"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897E8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Игры, общение, </w:t>
            </w:r>
            <w:r w:rsidR="000E23E4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9534FA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одготовка к прогулке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20" w:rsidRPr="00963AD8" w:rsidRDefault="0042512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: «Поездка на автобусе», «Непредвиденная ситуация на дороге».</w:t>
            </w:r>
          </w:p>
          <w:p w:rsidR="00425120" w:rsidRPr="00963AD8" w:rsidRDefault="0042512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 с картинками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Осень»</w:t>
            </w:r>
            <w:r w:rsid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E6" w:rsidRDefault="009534F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поведения в раздевалке.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прогулке. Закреплять умение надевать колготки, обувь, застегивать верхнюю одежду с помощью взрослого.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897E8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</w:t>
            </w:r>
            <w:r w:rsidR="00B012E6"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10.15</w:t>
            </w: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897E8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10.15 -</w:t>
            </w:r>
            <w:r w:rsidR="00AF2D3B"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Физическая культура на воздухе.</w:t>
            </w: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AF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воздухе)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7E8C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комплекс:</w:t>
            </w:r>
            <w:r w:rsidR="00F6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ходьба и бег по сигналу; хо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дьба и бег небольшими группами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направлении; ходьба в колонне, между двумя линиями, которые нарисованы на асфальте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8C" w:rsidRPr="00963AD8" w:rsidRDefault="003061AF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Подвижная игра «Бегите ко мне» (воспитатель стоит на противоположной стороне от детей и произносит слова «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Бегите все ко мне». Пов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>торить 2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3 раза. </w:t>
            </w:r>
          </w:p>
          <w:p w:rsidR="003061AF" w:rsidRPr="00963AD8" w:rsidRDefault="00F6212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«Зайчик».  8-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0 подпрыгиваний с чередованием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ходьбы на месте (3-4 раза)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AF" w:rsidRPr="00963AD8" w:rsidRDefault="003061AF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тателем: в руках у воспитателя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может быть сюжетный персонаж.</w:t>
            </w:r>
          </w:p>
          <w:p w:rsidR="002C05E6" w:rsidRPr="00963AD8" w:rsidRDefault="002C05E6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осенними изменениями в природе.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="00897E8C"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Расчистка дорожек от опа</w:t>
            </w:r>
            <w:r w:rsid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 листьев во время прогулки.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AD8" w:rsidRPr="00963AD8" w:rsidRDefault="00B012E6" w:rsidP="0028700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="00F621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лица, правильное исполь</w:t>
            </w:r>
            <w:r w:rsidR="001E06A0" w:rsidRPr="00963AD8">
              <w:rPr>
                <w:rFonts w:ascii="Times New Roman" w:hAnsi="Times New Roman" w:cs="Times New Roman"/>
                <w:sz w:val="24"/>
                <w:szCs w:val="24"/>
              </w:rPr>
              <w:t>зование мыла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не мочить одежду, не разбрызгивать воду.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069EA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B012E6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другие…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режиме питания, здоровой пище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литературы.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иллюстраций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сказке «Колобок».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rPr>
          <w:trHeight w:val="13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71565A" w:rsidRPr="00963AD8" w:rsidRDefault="00897E8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="0071565A"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культурного поведения:</w:t>
            </w:r>
            <w:r w:rsidR="0071565A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«До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свидания», «Приятного вечера».</w:t>
            </w:r>
          </w:p>
        </w:tc>
      </w:tr>
      <w:tr w:rsidR="009B12EC" w:rsidRPr="00963AD8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12EC" w:rsidRPr="0028042B" w:rsidRDefault="009B12EC" w:rsidP="00963AD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B12EC" w:rsidRPr="00963AD8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E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8700C" w:rsidRDefault="0028700C">
      <w:r>
        <w:br w:type="page"/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9"/>
        <w:gridCol w:w="2117"/>
        <w:gridCol w:w="10"/>
        <w:gridCol w:w="2257"/>
        <w:gridCol w:w="2549"/>
        <w:gridCol w:w="3825"/>
        <w:gridCol w:w="2555"/>
        <w:gridCol w:w="9"/>
      </w:tblGrid>
      <w:tr w:rsidR="009B12EC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«Идите ко мне»- ходьба группой в одном направлении;</w:t>
            </w:r>
          </w:p>
          <w:p w:rsid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897E8C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упражнения: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топание ногами на месте.</w:t>
            </w:r>
            <w:r w:rsidR="00897E8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E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завтраком обратить внимание на то, как красиво расставлены тарелки, посуда. Поблагодарить </w:t>
            </w:r>
            <w:r w:rsidR="001F3829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помощника воспитателя.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069EA" w:rsidRDefault="009B12EC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9B12EC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9B12EC" w:rsidRPr="00E933FA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B12EC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B12EC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C" w:rsidRPr="0028042B" w:rsidRDefault="009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Pr="00DA3B15" w:rsidRDefault="00963AD8" w:rsidP="00963AD8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2EC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правилами работы с пластилином.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«Пластилин»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B12EC" w:rsidRPr="00963AD8" w:rsidRDefault="00040E10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  <w:r w:rsidR="001F3829"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="00F621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B12EC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B12EC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Pr="00963AD8" w:rsidRDefault="009B12EC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C07A56" w:rsidRPr="00963AD8" w:rsidRDefault="00C07A5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</w:t>
            </w:r>
            <w:r w:rsidR="001F3829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кто где кричит» (на ориентировку в пространстве), «Найди, что спрятано».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EC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9B12EC" w:rsidRPr="00AD0D21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темы предыдущего занятия</w:t>
            </w:r>
            <w:r w:rsidR="00AD0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B12EC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28042B" w:rsidTr="0028700C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28042B" w:rsidRDefault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FAE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63AD8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темы предыдущего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моделирования» игры «Лего»</w:t>
            </w:r>
            <w:r w:rsid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C" w:rsidRPr="00963AD8" w:rsidRDefault="00AE0F08" w:rsidP="0028700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прогулке. 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солнце, осенний ветерок, опавшие листья.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Совместные действия</w:t>
            </w:r>
            <w:r w:rsidR="00F6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дворника и детей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вращение с прогулки, формирование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, правильное использование мыла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не мочить одежду, не разбрызгивать воду.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069EA" w:rsidRDefault="009B12EC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1F3829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9B12E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другие…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1F3829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поможем накрыть стол к полднику.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Игра драматизация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так?»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</w:t>
            </w:r>
            <w:r w:rsidR="001F3829"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ственной литературы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«Солнышко -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вёдрышко» русская народная прибаутка</w:t>
            </w:r>
            <w:r w:rsidR="005C54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74C5" w:rsidRPr="009069EA" w:rsidRDefault="002774C5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70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 разде</w:t>
            </w:r>
            <w:r w:rsidR="002B2070" w:rsidRPr="00963AD8">
              <w:rPr>
                <w:rFonts w:ascii="Times New Roman" w:hAnsi="Times New Roman" w:cs="Times New Roman"/>
                <w:sz w:val="24"/>
                <w:szCs w:val="24"/>
              </w:rPr>
              <w:t>валке. Самостоятельное одевание.  Узнавать свою одежду, не путать с одеждой других детей.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«Как вести себя на улице»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</w:tc>
      </w:tr>
      <w:tr w:rsidR="006A2266" w:rsidRPr="00963AD8" w:rsidTr="0028700C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2266" w:rsidRPr="0028042B" w:rsidRDefault="006A2266" w:rsidP="005C54E2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2266" w:rsidRPr="00963AD8" w:rsidRDefault="006A2266" w:rsidP="005C54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A2266" w:rsidRPr="00963AD8" w:rsidTr="0028700C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A2266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1F3829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2066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«Идите ко мне»- ход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5C54E2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1F3829"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упражнения: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топание ногами на месте.</w:t>
            </w:r>
            <w:r w:rsidR="001F3829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2266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7F" w:rsidRPr="00963AD8" w:rsidRDefault="001F3829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аем, знаем да-</w:t>
            </w:r>
            <w:r w:rsidR="000D007F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да- да, где ты прячешься вода»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A2266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069EA" w:rsidRDefault="006A2266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5C54E2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28042B" w:rsidRDefault="005C54E2" w:rsidP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C54E2" w:rsidRPr="00E933FA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Музыкальное занятие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C54E2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28042B" w:rsidRDefault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r w:rsidR="009069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 - эмоционального развития детей.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восприятие в процессе разных видов музыкальной деятельности.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«Осенние посиделки»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Содержание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театрализованного представления состоит из сценария музыкального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руководителя, где отражена основная тема «Осенние посиделки».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музыкально - театрализованном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представлении.</w:t>
            </w:r>
          </w:p>
        </w:tc>
      </w:tr>
      <w:tr w:rsidR="006A2266" w:rsidRPr="00963AD8" w:rsidTr="0028700C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Слушание и исполнение программных му</w:t>
            </w:r>
            <w:r w:rsidR="00642C9A" w:rsidRPr="00906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зыкальных произведений</w:t>
            </w:r>
            <w:r w:rsidR="00642C9A"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 осени, отгадывание загадок.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2" w:rsidRPr="00963AD8" w:rsidTr="0028700C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28042B" w:rsidRDefault="005C54E2" w:rsidP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C54E2" w:rsidRPr="00E933FA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28042B" w:rsidTr="0028700C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28042B" w:rsidRDefault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нанесению краски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на бумагу при изображении дорожки следов.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«Рисование дорожки следов кисточкой»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: «День рождения куклы».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Готовимся к прогулке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соблюдаем правила поведения в раздевалке, стараемся одеваться сами.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солнце, осенний ветерок, опавшие листья.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действиявоспитателя и детей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,наведению порядка на веранде.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</w:t>
            </w:r>
            <w:r w:rsidR="005C54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звращение с прогулки, формирование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 - гигиенических навыков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D0194C" w:rsidRPr="00963AD8">
              <w:rPr>
                <w:rFonts w:ascii="Times New Roman" w:hAnsi="Times New Roman" w:cs="Times New Roman"/>
                <w:sz w:val="24"/>
                <w:szCs w:val="24"/>
              </w:rPr>
              <w:t>, правильное использование мыла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,не мочить одежду, не разбрызгивать воду.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5358D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есть аккуратно, правильно держать ложку, пользоваться салфеткой.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 w:rsidR="005358DC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дневному сну. Учимся аккуратно размещать свои вещи на стульчике, не мешать другим детям.</w:t>
            </w:r>
          </w:p>
          <w:p w:rsidR="008210FD" w:rsidRPr="00963AD8" w:rsidRDefault="008210FD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D0194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5358DC" w:rsidP="002870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  <w:r w:rsidR="0028700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8E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(аудиозапись)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«Солнышко и дождик» М. Раухвергер, «Пальчики и ручки», «Хороводная пляска».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«Кот, петух и лиса» русская народная сказка.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6" w:rsidRPr="0028042B" w:rsidTr="0028700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одеваемся в определенной последовательности.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совместно с родителями.</w:t>
            </w:r>
          </w:p>
        </w:tc>
      </w:tr>
    </w:tbl>
    <w:p w:rsidR="00D2386F" w:rsidRPr="0028042B" w:rsidRDefault="00D2386F" w:rsidP="006B3BDF">
      <w:pPr>
        <w:rPr>
          <w:rFonts w:ascii="Times New Roman" w:hAnsi="Times New Roman" w:cs="Times New Roman"/>
          <w:b/>
        </w:rPr>
      </w:pPr>
    </w:p>
    <w:p w:rsidR="00281B8E" w:rsidRPr="0028042B" w:rsidRDefault="00281B8E" w:rsidP="0028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8E" w:rsidRPr="0028042B" w:rsidRDefault="00281B8E" w:rsidP="00D01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2B">
        <w:rPr>
          <w:rFonts w:ascii="Times New Roman" w:hAnsi="Times New Roman" w:cs="Times New Roman"/>
          <w:b/>
          <w:sz w:val="24"/>
          <w:szCs w:val="24"/>
        </w:rPr>
        <w:t xml:space="preserve">Примерный подбор игр для детей 3 </w:t>
      </w:r>
      <w:r w:rsidR="00D0194C">
        <w:rPr>
          <w:rFonts w:ascii="Times New Roman" w:hAnsi="Times New Roman" w:cs="Times New Roman"/>
          <w:b/>
          <w:sz w:val="24"/>
          <w:szCs w:val="24"/>
        </w:rPr>
        <w:t xml:space="preserve">- 4 лет первой недели сентября </w:t>
      </w:r>
      <w:r w:rsidRPr="0028042B">
        <w:rPr>
          <w:rFonts w:ascii="Times New Roman" w:hAnsi="Times New Roman" w:cs="Times New Roman"/>
          <w:b/>
          <w:sz w:val="24"/>
          <w:szCs w:val="24"/>
        </w:rPr>
        <w:t>с учетом образовательных областей Федерального Государственного образовательного стандарта дошкольного образования</w:t>
      </w:r>
    </w:p>
    <w:p w:rsidR="00281B8E" w:rsidRPr="0028042B" w:rsidRDefault="00281B8E" w:rsidP="00D01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42B">
        <w:rPr>
          <w:rFonts w:ascii="Times New Roman" w:hAnsi="Times New Roman" w:cs="Times New Roman"/>
          <w:sz w:val="24"/>
          <w:szCs w:val="24"/>
        </w:rPr>
        <w:t>(сентябрь, первая неделя)</w:t>
      </w:r>
    </w:p>
    <w:tbl>
      <w:tblPr>
        <w:tblStyle w:val="a3"/>
        <w:tblW w:w="14850" w:type="dxa"/>
        <w:tblLook w:val="04A0"/>
      </w:tblPr>
      <w:tblGrid>
        <w:gridCol w:w="3085"/>
        <w:gridCol w:w="6772"/>
        <w:gridCol w:w="4993"/>
      </w:tblGrid>
      <w:tr w:rsidR="00281B8E" w:rsidRPr="0028042B" w:rsidTr="00281B8E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-коммуникативное развитие</w:t>
            </w:r>
            <w:r w:rsidR="00D01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«Вежливость»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«Как Вас зовут?», «Кто в домике живет», «Игрушки», «Вежливые слова», «Позвони по телефону маме (папе)», «Мой портрет», «Помоги маме (папе)».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: «Семья принимает гостей», «День рожденья куклы», «Кукла заболела», «Семья переезжает на 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квартиру (Новоселье)», «Поездка на автобусе», «Непредвиденная ситуация на дороге».</w:t>
            </w: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Игры драматизации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знает и использует в игре вежливые слова.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 - много»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«Ут</w:t>
            </w:r>
            <w:r w:rsidR="0082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 утятами», «Что нам привёз М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ишутка», «Что бывает круглое».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игре, понимает слова «один», «много».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«Говорим правильно»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Развивающая 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«Узнаете по описанию»</w:t>
            </w:r>
          </w:p>
          <w:p w:rsidR="00281B8E" w:rsidRPr="0028042B" w:rsidRDefault="00281B8E" w:rsidP="0028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«Детский сад»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«Невидимки»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-ребенок правильно повторяет знакомые слова.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 ритмические движения)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М. Раухвергер, «Пальчики и ручки», «Хороводная пляска».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меняет движение вместе со сменой звучания разных частей музыки. </w:t>
            </w: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«Карусель», «Акула и рыбки».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ловкость в подвижных играх.</w:t>
            </w:r>
          </w:p>
        </w:tc>
      </w:tr>
    </w:tbl>
    <w:p w:rsidR="00720668" w:rsidRDefault="00720668" w:rsidP="00E17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68" w:rsidRDefault="007206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100" w:rsidRPr="00D0194C" w:rsidRDefault="00D00100" w:rsidP="00E1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4C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D00100" w:rsidRPr="00D0194C" w:rsidRDefault="00D00100" w:rsidP="00D00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94C">
        <w:rPr>
          <w:rFonts w:ascii="Times New Roman" w:hAnsi="Times New Roman" w:cs="Times New Roman"/>
          <w:b/>
          <w:sz w:val="24"/>
          <w:szCs w:val="24"/>
        </w:rPr>
        <w:t>2 неделя</w:t>
      </w:r>
    </w:p>
    <w:tbl>
      <w:tblPr>
        <w:tblW w:w="151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2126"/>
        <w:gridCol w:w="11191"/>
      </w:tblGrid>
      <w:tr w:rsidR="00D00100" w:rsidRPr="0028042B" w:rsidTr="009C0DF4">
        <w:trPr>
          <w:trHeight w:val="52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0100" w:rsidRPr="0028042B" w:rsidRDefault="00D00100" w:rsidP="00B7651B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0100" w:rsidRPr="0028042B" w:rsidRDefault="00D00100" w:rsidP="00B765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D00100" w:rsidRPr="00B7651B" w:rsidTr="009C0DF4">
        <w:trPr>
          <w:trHeight w:val="26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28042B" w:rsidRDefault="00D00100" w:rsidP="006A5DC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00100" w:rsidRPr="00B7651B" w:rsidTr="009C0DF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28042B" w:rsidRDefault="00D0194C" w:rsidP="006A5DC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DCC" w:rsidRPr="00E17757" w:rsidRDefault="006A5DCC" w:rsidP="00B765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5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D0194C" w:rsidRPr="00B7651B" w:rsidRDefault="00BE29DF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Приветствие. Ход</w:t>
            </w:r>
            <w:r w:rsidR="00D0194C"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ьба друг за другом. Легкий бег -</w:t>
            </w: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спокойная ходьба. </w:t>
            </w:r>
          </w:p>
          <w:p w:rsidR="00D0194C" w:rsidRPr="00B7651B" w:rsidRDefault="00BE29DF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Общеразвивающие упражнения.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Ноги</w:t>
            </w: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слегка расставить, рук</w:t>
            </w:r>
            <w:r w:rsidR="00D0194C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 спину; хлопки перед лицом </w:t>
            </w: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стихотворный текст</w:t>
            </w:r>
            <w:r w:rsidR="00D0194C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0194C" w:rsidRPr="00B7651B" w:rsidRDefault="00D0194C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брат и я -</w:t>
            </w:r>
          </w:p>
          <w:p w:rsidR="00BE29DF" w:rsidRPr="00B7651B" w:rsidRDefault="00D0194C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Вместе -</w:t>
            </w:r>
            <w:r w:rsidR="00BE29DF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дружная семья!» (8 хлопков).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Наклоны.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 вместе наклоняемся, 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Физкультурой занимаемся!» </w:t>
            </w:r>
          </w:p>
          <w:p w:rsidR="00BE29DF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положение: ноги врозь, руки на пояс. Наклон вперед, ладони на коле</w:t>
            </w: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ни, смотреть вперед. Вернуться в исходное положение.  (Повторить 4 раза)</w:t>
            </w:r>
            <w:r w:rsidR="00D0194C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Прыжки. 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«Прыгаем мы дружно</w:t>
            </w:r>
            <w:r w:rsidR="00D0194C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0194C" w:rsidRPr="00B7651B" w:rsidRDefault="00D0194C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очень нужно!» </w:t>
            </w:r>
          </w:p>
          <w:p w:rsidR="00BE29DF" w:rsidRPr="00B7651B" w:rsidRDefault="00D0194C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6- </w:t>
            </w:r>
            <w:r w:rsidR="00BE29DF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подпрыгиван</w:t>
            </w: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ий; непродолжительная ходьба (5- </w:t>
            </w:r>
            <w:r w:rsidR="00BE29DF"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сек).</w:t>
            </w:r>
          </w:p>
          <w:p w:rsidR="00D0194C" w:rsidRPr="00B7651B" w:rsidRDefault="00BE29DF" w:rsidP="00B7651B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Дыхание.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Носом воздух мы вдыхаем, 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Ртом мы воздух выдыхаем. </w:t>
            </w:r>
          </w:p>
          <w:p w:rsidR="00D0194C" w:rsidRPr="00B7651B" w:rsidRDefault="00BE29DF" w:rsidP="00B765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страшна простуда нам, </w:t>
            </w:r>
          </w:p>
          <w:p w:rsidR="00D00100" w:rsidRPr="00B7651B" w:rsidRDefault="00BE29DF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не нужно к докторам!»</w:t>
            </w:r>
          </w:p>
          <w:p w:rsidR="00963AD8" w:rsidRPr="00B7651B" w:rsidRDefault="00963AD8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0C" w:rsidRDefault="0028700C">
      <w:r>
        <w:br w:type="page"/>
      </w:r>
    </w:p>
    <w:tbl>
      <w:tblPr>
        <w:tblW w:w="15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3"/>
        <w:gridCol w:w="2126"/>
        <w:gridCol w:w="2266"/>
        <w:gridCol w:w="2548"/>
        <w:gridCol w:w="3824"/>
        <w:gridCol w:w="2553"/>
      </w:tblGrid>
      <w:tr w:rsidR="00D00100" w:rsidRPr="00B7651B" w:rsidTr="0028700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28042B" w:rsidRDefault="00D00100" w:rsidP="006A5DC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8.30 - 8.55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00" w:rsidRPr="00B7651B" w:rsidRDefault="000D007F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1775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 xml:space="preserve"> «Кран, откройся!»</w:t>
            </w:r>
          </w:p>
          <w:p w:rsidR="00D00100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E17757" w:rsidRPr="00B7651B" w:rsidRDefault="00E17757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00100" w:rsidRPr="00B7651B" w:rsidTr="0028700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28042B" w:rsidRDefault="00D00100" w:rsidP="006A5DC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E17757" w:rsidRPr="00B7651B" w:rsidRDefault="00E17757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</w:t>
            </w: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0100" w:rsidRPr="00B7651B" w:rsidTr="0028700C">
        <w:trPr>
          <w:trHeight w:val="264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28042B" w:rsidRDefault="00D00100" w:rsidP="006A5DC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00100" w:rsidRPr="00B7651B" w:rsidRDefault="00E17757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00100" w:rsidRPr="00B7651B" w:rsidRDefault="00D00100" w:rsidP="00E17757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00100" w:rsidRPr="00B7651B" w:rsidTr="0028700C">
        <w:trPr>
          <w:trHeight w:val="26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00" w:rsidRPr="0028042B" w:rsidRDefault="00D00100" w:rsidP="006A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и повторения программных понятий.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4C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понятия </w:t>
            </w: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«один», «столько же» и «много».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совокупностей предме</w:t>
            </w:r>
            <w:r w:rsidRPr="00B76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тов по количеству. Закрепление понятий «один», «столько же» и «много».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  <w:r w:rsidR="00D0194C" w:rsidRPr="00B7651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Сравнение совокупности предметов по ко</w:t>
            </w:r>
            <w:r w:rsidRPr="00B76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личеству путём составления пар».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такую же», «Составь цепочку». Посчитайте вместе с детьми, кого в группе больше: дево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чек или мальчиков, машин или кукол.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набора палочек 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воспитателя при работе с палочками 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B7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Кюизенера.</w:t>
            </w:r>
          </w:p>
          <w:p w:rsidR="00D00100" w:rsidRPr="00B7651B" w:rsidRDefault="00D00100" w:rsidP="00B765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817F73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D00100" w:rsidRPr="00B7651B" w:rsidRDefault="00817F73" w:rsidP="00B765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651B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деятельности.</w:t>
            </w:r>
          </w:p>
        </w:tc>
      </w:tr>
    </w:tbl>
    <w:p w:rsidR="009C0DF4" w:rsidRDefault="009C0DF4" w:rsidP="000945A5">
      <w:pPr>
        <w:spacing w:after="0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C5634C" w:rsidRPr="00DE1CA9" w:rsidRDefault="00C5634C" w:rsidP="009C0DF4">
      <w:pPr>
        <w:pStyle w:val="a5"/>
        <w:shd w:val="clear" w:color="auto" w:fill="FFFFFF"/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sectPr w:rsidR="00C5634C" w:rsidRPr="00DE1CA9" w:rsidSect="009C0DF4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DF" w:rsidRDefault="009E73DF" w:rsidP="0028042B">
      <w:pPr>
        <w:spacing w:after="0" w:line="240" w:lineRule="auto"/>
      </w:pPr>
      <w:r>
        <w:separator/>
      </w:r>
    </w:p>
  </w:endnote>
  <w:endnote w:type="continuationSeparator" w:id="1">
    <w:p w:rsidR="009E73DF" w:rsidRDefault="009E73DF" w:rsidP="0028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321"/>
      <w:docPartObj>
        <w:docPartGallery w:val="Page Numbers (Bottom of Page)"/>
        <w:docPartUnique/>
      </w:docPartObj>
    </w:sdtPr>
    <w:sdtContent>
      <w:p w:rsidR="009C0DF4" w:rsidRDefault="009C0DF4">
        <w:pPr>
          <w:pStyle w:val="aa"/>
          <w:jc w:val="right"/>
        </w:pPr>
        <w:fldSimple w:instr="PAGE   \* MERGEFORMAT">
          <w:r w:rsidR="0028700C">
            <w:rPr>
              <w:noProof/>
            </w:rPr>
            <w:t>1</w:t>
          </w:r>
        </w:fldSimple>
      </w:p>
    </w:sdtContent>
  </w:sdt>
  <w:p w:rsidR="009C0DF4" w:rsidRDefault="009C0D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4" w:rsidRDefault="009C0DF4">
    <w:pPr>
      <w:pStyle w:val="aa"/>
      <w:jc w:val="right"/>
    </w:pPr>
    <w:fldSimple w:instr="PAGE   \* MERGEFORMAT">
      <w:r w:rsidR="0028700C">
        <w:rPr>
          <w:noProof/>
        </w:rPr>
        <w:t>9</w:t>
      </w:r>
    </w:fldSimple>
  </w:p>
  <w:p w:rsidR="009C0DF4" w:rsidRDefault="009C0D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DF" w:rsidRDefault="009E73DF" w:rsidP="0028042B">
      <w:pPr>
        <w:spacing w:after="0" w:line="240" w:lineRule="auto"/>
      </w:pPr>
      <w:r>
        <w:separator/>
      </w:r>
    </w:p>
  </w:footnote>
  <w:footnote w:type="continuationSeparator" w:id="1">
    <w:p w:rsidR="009E73DF" w:rsidRDefault="009E73DF" w:rsidP="0028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966192E"/>
    <w:multiLevelType w:val="hybridMultilevel"/>
    <w:tmpl w:val="B09A9452"/>
    <w:lvl w:ilvl="0" w:tplc="B34292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04F94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F319AD"/>
    <w:multiLevelType w:val="hybridMultilevel"/>
    <w:tmpl w:val="D7D0E7A2"/>
    <w:lvl w:ilvl="0" w:tplc="E44256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D1196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37B3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2367"/>
    <w:multiLevelType w:val="hybridMultilevel"/>
    <w:tmpl w:val="53E62BA4"/>
    <w:lvl w:ilvl="0" w:tplc="9E3A9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4B38"/>
    <w:multiLevelType w:val="hybridMultilevel"/>
    <w:tmpl w:val="681670E8"/>
    <w:lvl w:ilvl="0" w:tplc="6EDEA9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22DDC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3B45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80E3635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6CEF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DBC"/>
    <w:rsid w:val="0000381C"/>
    <w:rsid w:val="00004B03"/>
    <w:rsid w:val="000114C2"/>
    <w:rsid w:val="00027152"/>
    <w:rsid w:val="0002730F"/>
    <w:rsid w:val="0002766B"/>
    <w:rsid w:val="000276F6"/>
    <w:rsid w:val="00034F13"/>
    <w:rsid w:val="000401CC"/>
    <w:rsid w:val="00040E10"/>
    <w:rsid w:val="0004168D"/>
    <w:rsid w:val="00050676"/>
    <w:rsid w:val="000510F4"/>
    <w:rsid w:val="000704B4"/>
    <w:rsid w:val="00085335"/>
    <w:rsid w:val="000945A5"/>
    <w:rsid w:val="00097674"/>
    <w:rsid w:val="000A36BB"/>
    <w:rsid w:val="000A3C06"/>
    <w:rsid w:val="000A412C"/>
    <w:rsid w:val="000B14B5"/>
    <w:rsid w:val="000B5EC3"/>
    <w:rsid w:val="000C189E"/>
    <w:rsid w:val="000C6ED1"/>
    <w:rsid w:val="000D007F"/>
    <w:rsid w:val="000D0480"/>
    <w:rsid w:val="000D21FD"/>
    <w:rsid w:val="000D730A"/>
    <w:rsid w:val="000E23E4"/>
    <w:rsid w:val="000F478B"/>
    <w:rsid w:val="000F48CF"/>
    <w:rsid w:val="000F4A12"/>
    <w:rsid w:val="000F5B5C"/>
    <w:rsid w:val="000F5E32"/>
    <w:rsid w:val="000F767D"/>
    <w:rsid w:val="00100036"/>
    <w:rsid w:val="001026CE"/>
    <w:rsid w:val="00104EBC"/>
    <w:rsid w:val="001171A4"/>
    <w:rsid w:val="0012059C"/>
    <w:rsid w:val="00124989"/>
    <w:rsid w:val="00126F41"/>
    <w:rsid w:val="0013102E"/>
    <w:rsid w:val="00146106"/>
    <w:rsid w:val="001607A8"/>
    <w:rsid w:val="00167B66"/>
    <w:rsid w:val="00170308"/>
    <w:rsid w:val="00170BEC"/>
    <w:rsid w:val="0017330E"/>
    <w:rsid w:val="00173C92"/>
    <w:rsid w:val="00173D76"/>
    <w:rsid w:val="00194E43"/>
    <w:rsid w:val="001A1DA8"/>
    <w:rsid w:val="001A23F2"/>
    <w:rsid w:val="001A27F9"/>
    <w:rsid w:val="001B3FAD"/>
    <w:rsid w:val="001C2631"/>
    <w:rsid w:val="001D1DB6"/>
    <w:rsid w:val="001E06A0"/>
    <w:rsid w:val="001E301F"/>
    <w:rsid w:val="001F3829"/>
    <w:rsid w:val="001F5F7C"/>
    <w:rsid w:val="00203A0F"/>
    <w:rsid w:val="00204704"/>
    <w:rsid w:val="00210E72"/>
    <w:rsid w:val="00226B23"/>
    <w:rsid w:val="0023209B"/>
    <w:rsid w:val="00244E40"/>
    <w:rsid w:val="002646CB"/>
    <w:rsid w:val="002774C5"/>
    <w:rsid w:val="0028042B"/>
    <w:rsid w:val="002806C2"/>
    <w:rsid w:val="00281B8E"/>
    <w:rsid w:val="002831D7"/>
    <w:rsid w:val="00283A59"/>
    <w:rsid w:val="00284BD2"/>
    <w:rsid w:val="0028700C"/>
    <w:rsid w:val="00287706"/>
    <w:rsid w:val="0029544F"/>
    <w:rsid w:val="00296F4A"/>
    <w:rsid w:val="00297D89"/>
    <w:rsid w:val="002A0881"/>
    <w:rsid w:val="002A42CE"/>
    <w:rsid w:val="002A4C54"/>
    <w:rsid w:val="002A6A21"/>
    <w:rsid w:val="002A755D"/>
    <w:rsid w:val="002B2070"/>
    <w:rsid w:val="002C05E6"/>
    <w:rsid w:val="002C3A73"/>
    <w:rsid w:val="002D2236"/>
    <w:rsid w:val="002D22E9"/>
    <w:rsid w:val="002F32DD"/>
    <w:rsid w:val="003045C1"/>
    <w:rsid w:val="003061AF"/>
    <w:rsid w:val="00310348"/>
    <w:rsid w:val="00310ACE"/>
    <w:rsid w:val="00310C8C"/>
    <w:rsid w:val="00321616"/>
    <w:rsid w:val="00325D46"/>
    <w:rsid w:val="00327FE0"/>
    <w:rsid w:val="003406CA"/>
    <w:rsid w:val="003407EF"/>
    <w:rsid w:val="0034107B"/>
    <w:rsid w:val="00344DAF"/>
    <w:rsid w:val="00345DA7"/>
    <w:rsid w:val="00361F74"/>
    <w:rsid w:val="003627CA"/>
    <w:rsid w:val="0036339F"/>
    <w:rsid w:val="003649CB"/>
    <w:rsid w:val="00374708"/>
    <w:rsid w:val="00374B67"/>
    <w:rsid w:val="003807C0"/>
    <w:rsid w:val="00380BE9"/>
    <w:rsid w:val="0038464D"/>
    <w:rsid w:val="00394DF3"/>
    <w:rsid w:val="00396549"/>
    <w:rsid w:val="003B5D23"/>
    <w:rsid w:val="003C20A5"/>
    <w:rsid w:val="003C451D"/>
    <w:rsid w:val="003D2EE7"/>
    <w:rsid w:val="003D340B"/>
    <w:rsid w:val="003D6138"/>
    <w:rsid w:val="003E382E"/>
    <w:rsid w:val="003F107F"/>
    <w:rsid w:val="00410F08"/>
    <w:rsid w:val="00412CFA"/>
    <w:rsid w:val="0041703D"/>
    <w:rsid w:val="004235F3"/>
    <w:rsid w:val="00425120"/>
    <w:rsid w:val="0043142E"/>
    <w:rsid w:val="004351E0"/>
    <w:rsid w:val="004370D5"/>
    <w:rsid w:val="004429FA"/>
    <w:rsid w:val="00442A1D"/>
    <w:rsid w:val="004527AA"/>
    <w:rsid w:val="0045347B"/>
    <w:rsid w:val="004556E5"/>
    <w:rsid w:val="00461286"/>
    <w:rsid w:val="0048011A"/>
    <w:rsid w:val="00490D0C"/>
    <w:rsid w:val="004936A1"/>
    <w:rsid w:val="004939DE"/>
    <w:rsid w:val="004A07DF"/>
    <w:rsid w:val="004A4E39"/>
    <w:rsid w:val="004B0D71"/>
    <w:rsid w:val="004B59BA"/>
    <w:rsid w:val="004B611F"/>
    <w:rsid w:val="004C3132"/>
    <w:rsid w:val="004C7ACA"/>
    <w:rsid w:val="004D4172"/>
    <w:rsid w:val="004D7E20"/>
    <w:rsid w:val="004E3AAC"/>
    <w:rsid w:val="004E5A5E"/>
    <w:rsid w:val="004E5DB9"/>
    <w:rsid w:val="004F1047"/>
    <w:rsid w:val="004F1659"/>
    <w:rsid w:val="00512CAF"/>
    <w:rsid w:val="005238CE"/>
    <w:rsid w:val="005273CE"/>
    <w:rsid w:val="0052772E"/>
    <w:rsid w:val="00532DA3"/>
    <w:rsid w:val="005358DC"/>
    <w:rsid w:val="005416A1"/>
    <w:rsid w:val="0054256C"/>
    <w:rsid w:val="005473D6"/>
    <w:rsid w:val="005513CD"/>
    <w:rsid w:val="00557445"/>
    <w:rsid w:val="00572EAC"/>
    <w:rsid w:val="0057411F"/>
    <w:rsid w:val="00592E44"/>
    <w:rsid w:val="0059484F"/>
    <w:rsid w:val="005B0C20"/>
    <w:rsid w:val="005B40F9"/>
    <w:rsid w:val="005B43D8"/>
    <w:rsid w:val="005C54E2"/>
    <w:rsid w:val="005D7C9F"/>
    <w:rsid w:val="005E095E"/>
    <w:rsid w:val="005E41CD"/>
    <w:rsid w:val="005E6E4D"/>
    <w:rsid w:val="00602D48"/>
    <w:rsid w:val="006076D6"/>
    <w:rsid w:val="00620394"/>
    <w:rsid w:val="00620BA3"/>
    <w:rsid w:val="006242BB"/>
    <w:rsid w:val="00630687"/>
    <w:rsid w:val="00642C9A"/>
    <w:rsid w:val="00642D38"/>
    <w:rsid w:val="00645DA8"/>
    <w:rsid w:val="0065380F"/>
    <w:rsid w:val="00656F7E"/>
    <w:rsid w:val="006660D6"/>
    <w:rsid w:val="006663A1"/>
    <w:rsid w:val="00677EC2"/>
    <w:rsid w:val="0068460D"/>
    <w:rsid w:val="00697447"/>
    <w:rsid w:val="006A2266"/>
    <w:rsid w:val="006A5DCC"/>
    <w:rsid w:val="006A6BEC"/>
    <w:rsid w:val="006B0F00"/>
    <w:rsid w:val="006B10E6"/>
    <w:rsid w:val="006B3BDF"/>
    <w:rsid w:val="006C0018"/>
    <w:rsid w:val="006C5702"/>
    <w:rsid w:val="006D0F94"/>
    <w:rsid w:val="006D532F"/>
    <w:rsid w:val="006D7ED4"/>
    <w:rsid w:val="006E0340"/>
    <w:rsid w:val="006E165B"/>
    <w:rsid w:val="006F5150"/>
    <w:rsid w:val="0070339C"/>
    <w:rsid w:val="00704AD8"/>
    <w:rsid w:val="007050CD"/>
    <w:rsid w:val="0071228A"/>
    <w:rsid w:val="00714422"/>
    <w:rsid w:val="0071565A"/>
    <w:rsid w:val="00720668"/>
    <w:rsid w:val="00734048"/>
    <w:rsid w:val="007403E6"/>
    <w:rsid w:val="0074497C"/>
    <w:rsid w:val="00751C0C"/>
    <w:rsid w:val="00751ECA"/>
    <w:rsid w:val="00753C53"/>
    <w:rsid w:val="007551C5"/>
    <w:rsid w:val="0076356F"/>
    <w:rsid w:val="00782B1D"/>
    <w:rsid w:val="00791394"/>
    <w:rsid w:val="00794650"/>
    <w:rsid w:val="007971E9"/>
    <w:rsid w:val="007A35B3"/>
    <w:rsid w:val="007A4722"/>
    <w:rsid w:val="007B1D43"/>
    <w:rsid w:val="007B7695"/>
    <w:rsid w:val="007C032C"/>
    <w:rsid w:val="007C161B"/>
    <w:rsid w:val="007C3125"/>
    <w:rsid w:val="007C43B7"/>
    <w:rsid w:val="007D0CCF"/>
    <w:rsid w:val="007D795D"/>
    <w:rsid w:val="007E1A92"/>
    <w:rsid w:val="007F0DE7"/>
    <w:rsid w:val="007F646A"/>
    <w:rsid w:val="00814E9A"/>
    <w:rsid w:val="00815B36"/>
    <w:rsid w:val="00817F73"/>
    <w:rsid w:val="008210FD"/>
    <w:rsid w:val="00821F50"/>
    <w:rsid w:val="0083204D"/>
    <w:rsid w:val="00866C8E"/>
    <w:rsid w:val="00875C39"/>
    <w:rsid w:val="00880BE8"/>
    <w:rsid w:val="008921D2"/>
    <w:rsid w:val="00897944"/>
    <w:rsid w:val="00897E8C"/>
    <w:rsid w:val="008B0D3A"/>
    <w:rsid w:val="008B2DAB"/>
    <w:rsid w:val="008B5876"/>
    <w:rsid w:val="008B7166"/>
    <w:rsid w:val="008C089F"/>
    <w:rsid w:val="008C5377"/>
    <w:rsid w:val="008D301F"/>
    <w:rsid w:val="008E0C46"/>
    <w:rsid w:val="008E1E21"/>
    <w:rsid w:val="008E4C37"/>
    <w:rsid w:val="008E6DBC"/>
    <w:rsid w:val="008F5656"/>
    <w:rsid w:val="008F6116"/>
    <w:rsid w:val="00901C46"/>
    <w:rsid w:val="009069EA"/>
    <w:rsid w:val="00913461"/>
    <w:rsid w:val="00922D00"/>
    <w:rsid w:val="00926F11"/>
    <w:rsid w:val="009301CF"/>
    <w:rsid w:val="009335CA"/>
    <w:rsid w:val="009406B7"/>
    <w:rsid w:val="00944A80"/>
    <w:rsid w:val="00945E26"/>
    <w:rsid w:val="009534FA"/>
    <w:rsid w:val="00955E60"/>
    <w:rsid w:val="00961A8B"/>
    <w:rsid w:val="00963AD8"/>
    <w:rsid w:val="009721CB"/>
    <w:rsid w:val="009817B3"/>
    <w:rsid w:val="00983237"/>
    <w:rsid w:val="009965E0"/>
    <w:rsid w:val="00997019"/>
    <w:rsid w:val="00997F46"/>
    <w:rsid w:val="009A17EE"/>
    <w:rsid w:val="009A51EE"/>
    <w:rsid w:val="009A6EF5"/>
    <w:rsid w:val="009A71BA"/>
    <w:rsid w:val="009B12EC"/>
    <w:rsid w:val="009B6216"/>
    <w:rsid w:val="009B7FC2"/>
    <w:rsid w:val="009C0DF4"/>
    <w:rsid w:val="009C229D"/>
    <w:rsid w:val="009E1DBA"/>
    <w:rsid w:val="009E3BA7"/>
    <w:rsid w:val="009E5D9C"/>
    <w:rsid w:val="009E681C"/>
    <w:rsid w:val="009E73DF"/>
    <w:rsid w:val="009F6F5D"/>
    <w:rsid w:val="009F7924"/>
    <w:rsid w:val="00A045E0"/>
    <w:rsid w:val="00A147F6"/>
    <w:rsid w:val="00A24C6D"/>
    <w:rsid w:val="00A3092F"/>
    <w:rsid w:val="00A32318"/>
    <w:rsid w:val="00A35B4B"/>
    <w:rsid w:val="00A371A9"/>
    <w:rsid w:val="00A44780"/>
    <w:rsid w:val="00A45FEC"/>
    <w:rsid w:val="00A50E34"/>
    <w:rsid w:val="00A52D7E"/>
    <w:rsid w:val="00A54F4C"/>
    <w:rsid w:val="00A66AAF"/>
    <w:rsid w:val="00A92594"/>
    <w:rsid w:val="00A97389"/>
    <w:rsid w:val="00A977C8"/>
    <w:rsid w:val="00AA02B6"/>
    <w:rsid w:val="00AA69F1"/>
    <w:rsid w:val="00AB01B0"/>
    <w:rsid w:val="00AB56F0"/>
    <w:rsid w:val="00AC15E3"/>
    <w:rsid w:val="00AC3640"/>
    <w:rsid w:val="00AD0D21"/>
    <w:rsid w:val="00AD3240"/>
    <w:rsid w:val="00AE0F08"/>
    <w:rsid w:val="00AE2E29"/>
    <w:rsid w:val="00AE5404"/>
    <w:rsid w:val="00AF2D3B"/>
    <w:rsid w:val="00B012E6"/>
    <w:rsid w:val="00B0297C"/>
    <w:rsid w:val="00B046F6"/>
    <w:rsid w:val="00B0700F"/>
    <w:rsid w:val="00B07B43"/>
    <w:rsid w:val="00B11FF6"/>
    <w:rsid w:val="00B162F8"/>
    <w:rsid w:val="00B17228"/>
    <w:rsid w:val="00B24D24"/>
    <w:rsid w:val="00B300F2"/>
    <w:rsid w:val="00B31FB0"/>
    <w:rsid w:val="00B332F3"/>
    <w:rsid w:val="00B35B96"/>
    <w:rsid w:val="00B4116B"/>
    <w:rsid w:val="00B42CBA"/>
    <w:rsid w:val="00B43E07"/>
    <w:rsid w:val="00B50EC1"/>
    <w:rsid w:val="00B55111"/>
    <w:rsid w:val="00B65204"/>
    <w:rsid w:val="00B704C6"/>
    <w:rsid w:val="00B70870"/>
    <w:rsid w:val="00B7307D"/>
    <w:rsid w:val="00B7651B"/>
    <w:rsid w:val="00B76C53"/>
    <w:rsid w:val="00B84F7D"/>
    <w:rsid w:val="00B9015F"/>
    <w:rsid w:val="00BA43BF"/>
    <w:rsid w:val="00BA7AF9"/>
    <w:rsid w:val="00BE29DF"/>
    <w:rsid w:val="00BF38AC"/>
    <w:rsid w:val="00BF3F1C"/>
    <w:rsid w:val="00C014E8"/>
    <w:rsid w:val="00C07546"/>
    <w:rsid w:val="00C07A56"/>
    <w:rsid w:val="00C10C10"/>
    <w:rsid w:val="00C122F5"/>
    <w:rsid w:val="00C1562C"/>
    <w:rsid w:val="00C234DD"/>
    <w:rsid w:val="00C23F8C"/>
    <w:rsid w:val="00C41FAE"/>
    <w:rsid w:val="00C4507B"/>
    <w:rsid w:val="00C46E08"/>
    <w:rsid w:val="00C501AE"/>
    <w:rsid w:val="00C54638"/>
    <w:rsid w:val="00C56085"/>
    <w:rsid w:val="00C5634C"/>
    <w:rsid w:val="00C57A9C"/>
    <w:rsid w:val="00C60A3D"/>
    <w:rsid w:val="00C61554"/>
    <w:rsid w:val="00C7003E"/>
    <w:rsid w:val="00C73726"/>
    <w:rsid w:val="00C7543C"/>
    <w:rsid w:val="00C76D69"/>
    <w:rsid w:val="00C82BC0"/>
    <w:rsid w:val="00C87056"/>
    <w:rsid w:val="00C92257"/>
    <w:rsid w:val="00CA68FA"/>
    <w:rsid w:val="00CA6E99"/>
    <w:rsid w:val="00CB0810"/>
    <w:rsid w:val="00CB5327"/>
    <w:rsid w:val="00CD1206"/>
    <w:rsid w:val="00CD3B1E"/>
    <w:rsid w:val="00CD462A"/>
    <w:rsid w:val="00CD6EEA"/>
    <w:rsid w:val="00CF64C5"/>
    <w:rsid w:val="00CF7F8C"/>
    <w:rsid w:val="00D00100"/>
    <w:rsid w:val="00D0194C"/>
    <w:rsid w:val="00D02DDD"/>
    <w:rsid w:val="00D06761"/>
    <w:rsid w:val="00D209E5"/>
    <w:rsid w:val="00D21CE3"/>
    <w:rsid w:val="00D223DF"/>
    <w:rsid w:val="00D2386F"/>
    <w:rsid w:val="00D241CC"/>
    <w:rsid w:val="00D24435"/>
    <w:rsid w:val="00D25CC7"/>
    <w:rsid w:val="00D30695"/>
    <w:rsid w:val="00D41709"/>
    <w:rsid w:val="00D44D5A"/>
    <w:rsid w:val="00D45A1B"/>
    <w:rsid w:val="00D45C66"/>
    <w:rsid w:val="00D46715"/>
    <w:rsid w:val="00D47B22"/>
    <w:rsid w:val="00D574EB"/>
    <w:rsid w:val="00D61B12"/>
    <w:rsid w:val="00D74269"/>
    <w:rsid w:val="00D7762E"/>
    <w:rsid w:val="00D832ED"/>
    <w:rsid w:val="00D91007"/>
    <w:rsid w:val="00D95968"/>
    <w:rsid w:val="00DA0ED9"/>
    <w:rsid w:val="00DA3B15"/>
    <w:rsid w:val="00DA462C"/>
    <w:rsid w:val="00DB1734"/>
    <w:rsid w:val="00DB351F"/>
    <w:rsid w:val="00DB50A6"/>
    <w:rsid w:val="00DC0650"/>
    <w:rsid w:val="00DC521F"/>
    <w:rsid w:val="00DD575D"/>
    <w:rsid w:val="00DD6834"/>
    <w:rsid w:val="00DD798F"/>
    <w:rsid w:val="00DE1CA9"/>
    <w:rsid w:val="00DE57E4"/>
    <w:rsid w:val="00DE5F00"/>
    <w:rsid w:val="00DF33D4"/>
    <w:rsid w:val="00DF66D5"/>
    <w:rsid w:val="00E02A0A"/>
    <w:rsid w:val="00E02DBC"/>
    <w:rsid w:val="00E06550"/>
    <w:rsid w:val="00E06AA5"/>
    <w:rsid w:val="00E11E5A"/>
    <w:rsid w:val="00E12723"/>
    <w:rsid w:val="00E12979"/>
    <w:rsid w:val="00E1532D"/>
    <w:rsid w:val="00E15BA7"/>
    <w:rsid w:val="00E17757"/>
    <w:rsid w:val="00E22173"/>
    <w:rsid w:val="00E2461D"/>
    <w:rsid w:val="00E24F2C"/>
    <w:rsid w:val="00E37B78"/>
    <w:rsid w:val="00E426AA"/>
    <w:rsid w:val="00E440A5"/>
    <w:rsid w:val="00E61DA1"/>
    <w:rsid w:val="00E62F2D"/>
    <w:rsid w:val="00E66EA0"/>
    <w:rsid w:val="00E80D7B"/>
    <w:rsid w:val="00E84092"/>
    <w:rsid w:val="00E92DA3"/>
    <w:rsid w:val="00E933FA"/>
    <w:rsid w:val="00E95100"/>
    <w:rsid w:val="00EA20C2"/>
    <w:rsid w:val="00EC5255"/>
    <w:rsid w:val="00ED4424"/>
    <w:rsid w:val="00EF1712"/>
    <w:rsid w:val="00EF1FBC"/>
    <w:rsid w:val="00EF45B5"/>
    <w:rsid w:val="00EF59B0"/>
    <w:rsid w:val="00F01421"/>
    <w:rsid w:val="00F05781"/>
    <w:rsid w:val="00F06DA2"/>
    <w:rsid w:val="00F1227D"/>
    <w:rsid w:val="00F33973"/>
    <w:rsid w:val="00F33F0A"/>
    <w:rsid w:val="00F3523C"/>
    <w:rsid w:val="00F359A9"/>
    <w:rsid w:val="00F41A72"/>
    <w:rsid w:val="00F4691B"/>
    <w:rsid w:val="00F517EC"/>
    <w:rsid w:val="00F55708"/>
    <w:rsid w:val="00F6212E"/>
    <w:rsid w:val="00F66DE3"/>
    <w:rsid w:val="00F74C6C"/>
    <w:rsid w:val="00F75AE6"/>
    <w:rsid w:val="00F8433B"/>
    <w:rsid w:val="00F9216E"/>
    <w:rsid w:val="00FA0272"/>
    <w:rsid w:val="00FB0F0B"/>
    <w:rsid w:val="00FB5B84"/>
    <w:rsid w:val="00FC173C"/>
    <w:rsid w:val="00FC47C8"/>
    <w:rsid w:val="00FD6040"/>
    <w:rsid w:val="00FD63C9"/>
    <w:rsid w:val="00FE25CA"/>
    <w:rsid w:val="00FE5C8C"/>
    <w:rsid w:val="00FF4A62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46"/>
  </w:style>
  <w:style w:type="paragraph" w:styleId="1">
    <w:name w:val="heading 1"/>
    <w:basedOn w:val="a"/>
    <w:next w:val="a"/>
    <w:link w:val="10"/>
    <w:uiPriority w:val="9"/>
    <w:qFormat/>
    <w:rsid w:val="005B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B24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24D24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 + Курсив"/>
    <w:aliases w:val="Интервал 0 pt,Заголовок №2 (2) + Не курсив"/>
    <w:basedOn w:val="a0"/>
    <w:rsid w:val="00B24D2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012E6"/>
    <w:pPr>
      <w:ind w:left="720"/>
      <w:contextualSpacing/>
    </w:pPr>
  </w:style>
  <w:style w:type="character" w:customStyle="1" w:styleId="c3">
    <w:name w:val="c3"/>
    <w:basedOn w:val="a0"/>
    <w:rsid w:val="0004168D"/>
  </w:style>
  <w:style w:type="paragraph" w:customStyle="1" w:styleId="c1">
    <w:name w:val="c1"/>
    <w:basedOn w:val="a"/>
    <w:rsid w:val="000A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412C"/>
  </w:style>
  <w:style w:type="character" w:customStyle="1" w:styleId="22">
    <w:name w:val="Заголовок №2 (2)_"/>
    <w:basedOn w:val="a0"/>
    <w:link w:val="220"/>
    <w:locked/>
    <w:rsid w:val="00EF45B5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F45B5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3407E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07E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styleId="a6">
    <w:name w:val="Normal (Web)"/>
    <w:basedOn w:val="a"/>
    <w:uiPriority w:val="99"/>
    <w:unhideWhenUsed/>
    <w:rsid w:val="002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4351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1E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1">
    <w:name w:val="Основной текст (3) + Не полужирный"/>
    <w:aliases w:val="Курсив"/>
    <w:basedOn w:val="3"/>
    <w:rsid w:val="004351E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74C6C"/>
    <w:rPr>
      <w:strike w:val="0"/>
      <w:dstrike w:val="0"/>
      <w:color w:val="27638C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8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42B"/>
  </w:style>
  <w:style w:type="paragraph" w:styleId="aa">
    <w:name w:val="footer"/>
    <w:basedOn w:val="a"/>
    <w:link w:val="ab"/>
    <w:uiPriority w:val="99"/>
    <w:unhideWhenUsed/>
    <w:rsid w:val="0028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42B"/>
  </w:style>
  <w:style w:type="character" w:styleId="ac">
    <w:name w:val="Strong"/>
    <w:basedOn w:val="a0"/>
    <w:uiPriority w:val="22"/>
    <w:qFormat/>
    <w:rsid w:val="00D0194C"/>
    <w:rPr>
      <w:b/>
      <w:bCs/>
    </w:rPr>
  </w:style>
  <w:style w:type="paragraph" w:styleId="ad">
    <w:name w:val="No Spacing"/>
    <w:uiPriority w:val="1"/>
    <w:qFormat/>
    <w:rsid w:val="009E3B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4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CD3B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aliases w:val="Не курсив"/>
    <w:basedOn w:val="20"/>
    <w:rsid w:val="000945A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uiPriority w:val="99"/>
    <w:rsid w:val="000945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986B-9D62-4813-AFBC-59BFDFCE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Microsoft Office</cp:lastModifiedBy>
  <cp:revision>3</cp:revision>
  <dcterms:created xsi:type="dcterms:W3CDTF">2017-11-01T06:28:00Z</dcterms:created>
  <dcterms:modified xsi:type="dcterms:W3CDTF">2017-11-01T06:43:00Z</dcterms:modified>
</cp:coreProperties>
</file>